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D5E71">
        <w:rPr>
          <w:rFonts w:ascii="Arial" w:hAnsi="Arial" w:cs="Arial"/>
          <w:sz w:val="18"/>
          <w:szCs w:val="18"/>
        </w:rPr>
        <w:t xml:space="preserve">Obrazec št: </w:t>
      </w:r>
      <w:r w:rsidR="00DF4A62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</w:p>
    <w:p w:rsidR="000468D9" w:rsidRPr="00C36E0C" w:rsidRDefault="00C36E0C" w:rsidP="00C36E0C">
      <w:pPr>
        <w:spacing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C36E0C">
        <w:rPr>
          <w:rFonts w:ascii="Arial" w:hAnsi="Arial" w:cs="Arial"/>
          <w:b/>
          <w:snapToGrid w:val="0"/>
          <w:sz w:val="28"/>
          <w:szCs w:val="28"/>
        </w:rPr>
        <w:t>PONUDBA IZVAJALCA</w:t>
      </w:r>
    </w:p>
    <w:p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:rsidR="000468D9" w:rsidRPr="00FD1EF1" w:rsidRDefault="000468D9" w:rsidP="00E9468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Predmet javnega naročila:</w:t>
      </w:r>
      <w:r w:rsidR="00E94680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CF7E49" w:rsidRPr="00CF7E49">
        <w:rPr>
          <w:rFonts w:ascii="Arial" w:hAnsi="Arial" w:cs="Arial"/>
          <w:b/>
          <w:snapToGrid w:val="0"/>
          <w:sz w:val="18"/>
          <w:szCs w:val="18"/>
        </w:rPr>
        <w:t>PRAVNO SVETOVANJE</w:t>
      </w:r>
    </w:p>
    <w:p w:rsidR="000468D9" w:rsidRPr="00FD1EF1" w:rsidRDefault="000468D9" w:rsidP="000468D9">
      <w:pPr>
        <w:spacing w:line="240" w:lineRule="auto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Ponudnik: </w:t>
      </w:r>
    </w:p>
    <w:p w:rsidR="000468D9" w:rsidRPr="00FD1EF1" w:rsidRDefault="005C7248" w:rsidP="000468D9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Naslov ponudnika</w:t>
      </w:r>
      <w:r w:rsidR="000468D9" w:rsidRPr="00FD1EF1">
        <w:rPr>
          <w:rFonts w:ascii="Arial" w:hAnsi="Arial" w:cs="Arial"/>
          <w:sz w:val="18"/>
          <w:szCs w:val="18"/>
        </w:rPr>
        <w:t xml:space="preserve">: </w:t>
      </w:r>
    </w:p>
    <w:p w:rsidR="00EE5F1F" w:rsidRDefault="00EE5F1F" w:rsidP="00EE5F1F">
      <w:pPr>
        <w:spacing w:after="0" w:line="36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EE5F1F" w:rsidRDefault="000468D9" w:rsidP="00712C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Na podlagi obvestila o javnem naročilu objavljenega na Portalu javnih naročil</w:t>
      </w:r>
      <w:r w:rsidRPr="00FD1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 __________</w:t>
      </w:r>
      <w:r w:rsidRPr="00FD1EF1">
        <w:rPr>
          <w:rFonts w:ascii="Arial" w:hAnsi="Arial" w:cs="Arial"/>
          <w:sz w:val="18"/>
          <w:szCs w:val="18"/>
        </w:rPr>
        <w:t>, pod številko objave _____________</w:t>
      </w:r>
      <w:r>
        <w:rPr>
          <w:rFonts w:ascii="Arial" w:hAnsi="Arial" w:cs="Arial"/>
          <w:sz w:val="18"/>
          <w:szCs w:val="18"/>
        </w:rPr>
        <w:t>__________</w:t>
      </w:r>
      <w:r w:rsidRPr="00FD1EF1">
        <w:rPr>
          <w:rFonts w:ascii="Arial" w:hAnsi="Arial" w:cs="Arial"/>
          <w:snapToGrid w:val="0"/>
          <w:sz w:val="18"/>
          <w:szCs w:val="18"/>
        </w:rPr>
        <w:t xml:space="preserve"> za </w:t>
      </w:r>
      <w:r>
        <w:rPr>
          <w:rFonts w:ascii="Arial" w:hAnsi="Arial" w:cs="Arial"/>
          <w:snapToGrid w:val="0"/>
          <w:sz w:val="18"/>
          <w:szCs w:val="18"/>
        </w:rPr>
        <w:t>predmet</w:t>
      </w:r>
      <w:r w:rsidRPr="00FD1EF1">
        <w:rPr>
          <w:rFonts w:ascii="Arial" w:hAnsi="Arial" w:cs="Arial"/>
          <w:snapToGrid w:val="0"/>
          <w:sz w:val="18"/>
          <w:szCs w:val="18"/>
        </w:rPr>
        <w:t>: »</w:t>
      </w:r>
      <w:r w:rsidR="00CF7E49" w:rsidRPr="00CF7E49">
        <w:rPr>
          <w:rFonts w:ascii="Arial" w:hAnsi="Arial" w:cs="Arial"/>
          <w:snapToGrid w:val="0"/>
          <w:sz w:val="18"/>
          <w:szCs w:val="18"/>
        </w:rPr>
        <w:t>PRAVNO SVETOVANJE</w:t>
      </w:r>
      <w:r>
        <w:rPr>
          <w:rFonts w:ascii="Arial" w:hAnsi="Arial" w:cs="Arial"/>
          <w:sz w:val="18"/>
          <w:szCs w:val="18"/>
        </w:rPr>
        <w:t xml:space="preserve">« se prijavljamo na vaš razpis </w:t>
      </w:r>
      <w:r w:rsidRPr="00FD1EF1">
        <w:rPr>
          <w:rFonts w:ascii="Arial" w:hAnsi="Arial" w:cs="Arial"/>
          <w:sz w:val="18"/>
          <w:szCs w:val="18"/>
        </w:rPr>
        <w:t>in prilagamo našo ponudbeno dokumentacijo v skladu z navodili za izdelavo ponudbe</w:t>
      </w:r>
      <w:r w:rsidR="00661172">
        <w:rPr>
          <w:rFonts w:ascii="Arial" w:hAnsi="Arial" w:cs="Arial"/>
          <w:sz w:val="18"/>
          <w:szCs w:val="18"/>
        </w:rPr>
        <w:t>.</w:t>
      </w:r>
    </w:p>
    <w:p w:rsidR="00303772" w:rsidRDefault="00303772" w:rsidP="00EE512B">
      <w:pPr>
        <w:pStyle w:val="Brezrazmikov"/>
        <w:rPr>
          <w:i/>
        </w:rPr>
      </w:pPr>
    </w:p>
    <w:p w:rsidR="00303772" w:rsidRDefault="00EE512B" w:rsidP="00EE512B">
      <w:pPr>
        <w:pStyle w:val="Brezrazmikov"/>
        <w:rPr>
          <w:i/>
        </w:rPr>
      </w:pPr>
      <w:r w:rsidRPr="00EE512B">
        <w:rPr>
          <w:i/>
        </w:rPr>
        <w:t>Navodilo: V tabeli obvezn</w:t>
      </w:r>
      <w:r w:rsidR="00C36E0C">
        <w:rPr>
          <w:i/>
        </w:rPr>
        <w:t>o izpolnite vsa polja označena z rumeno</w:t>
      </w:r>
      <w:r w:rsidRPr="00EE512B">
        <w:rPr>
          <w:i/>
        </w:rPr>
        <w:t xml:space="preserve"> barvo. </w:t>
      </w:r>
    </w:p>
    <w:p w:rsidR="00303772" w:rsidRPr="00EE512B" w:rsidRDefault="00303772" w:rsidP="00EE512B">
      <w:pPr>
        <w:pStyle w:val="Brezrazmikov"/>
        <w:rPr>
          <w:i/>
        </w:rPr>
      </w:pPr>
    </w:p>
    <w:tbl>
      <w:tblPr>
        <w:tblW w:w="91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848"/>
        <w:gridCol w:w="1535"/>
        <w:gridCol w:w="1431"/>
        <w:gridCol w:w="2244"/>
      </w:tblGrid>
      <w:tr w:rsidR="00840DF0" w:rsidRPr="00DD3741" w:rsidTr="00C36E0C">
        <w:trPr>
          <w:trHeight w:val="889"/>
        </w:trPr>
        <w:tc>
          <w:tcPr>
            <w:tcW w:w="3047" w:type="dxa"/>
            <w:shd w:val="clear" w:color="auto" w:fill="FFFFFF" w:themeFill="background1"/>
            <w:vAlign w:val="center"/>
            <w:hideMark/>
          </w:tcPr>
          <w:p w:rsidR="00840DF0" w:rsidRPr="00C36E0C" w:rsidRDefault="00840DF0" w:rsidP="0054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Postavka</w:t>
            </w:r>
            <w:r w:rsidRPr="00C36E0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848" w:type="dxa"/>
            <w:shd w:val="clear" w:color="auto" w:fill="FFFFFF" w:themeFill="background1"/>
            <w:vAlign w:val="center"/>
            <w:hideMark/>
          </w:tcPr>
          <w:p w:rsidR="00840DF0" w:rsidRPr="00C36E0C" w:rsidRDefault="00840DF0" w:rsidP="0066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1535" w:type="dxa"/>
            <w:shd w:val="clear" w:color="auto" w:fill="FFFFFF" w:themeFill="background1"/>
          </w:tcPr>
          <w:p w:rsidR="00840DF0" w:rsidRPr="00C36E0C" w:rsidRDefault="00840DF0" w:rsidP="0066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ocenjena količina </w:t>
            </w:r>
            <w:r w:rsidR="00804EB2"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</w:t>
            </w:r>
            <w:r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(za eno leto)</w:t>
            </w:r>
          </w:p>
        </w:tc>
        <w:tc>
          <w:tcPr>
            <w:tcW w:w="1431" w:type="dxa"/>
            <w:shd w:val="clear" w:color="auto" w:fill="FFFFFF" w:themeFill="background1"/>
          </w:tcPr>
          <w:p w:rsidR="00A711A8" w:rsidRPr="00C36E0C" w:rsidRDefault="00840DF0" w:rsidP="0066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cena na enoto</w:t>
            </w:r>
          </w:p>
          <w:p w:rsidR="00840DF0" w:rsidRPr="00C36E0C" w:rsidRDefault="00A711A8" w:rsidP="0066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(brez DDV)</w:t>
            </w:r>
          </w:p>
        </w:tc>
        <w:tc>
          <w:tcPr>
            <w:tcW w:w="2244" w:type="dxa"/>
            <w:shd w:val="clear" w:color="auto" w:fill="FFFFFF" w:themeFill="background1"/>
          </w:tcPr>
          <w:p w:rsidR="00840DF0" w:rsidRPr="00C36E0C" w:rsidRDefault="00840DF0" w:rsidP="0066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36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cena x količina</w:t>
            </w:r>
          </w:p>
        </w:tc>
      </w:tr>
      <w:tr w:rsidR="00840DF0" w:rsidRPr="00DD3741" w:rsidTr="00C36E0C">
        <w:trPr>
          <w:trHeight w:val="670"/>
        </w:trPr>
        <w:tc>
          <w:tcPr>
            <w:tcW w:w="3047" w:type="dxa"/>
            <w:shd w:val="clear" w:color="auto" w:fill="auto"/>
            <w:vAlign w:val="center"/>
          </w:tcPr>
          <w:p w:rsidR="00840DF0" w:rsidRDefault="00DB415C" w:rsidP="007A25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S</w:t>
            </w:r>
            <w:r w:rsidR="00C658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toritv</w:t>
            </w:r>
            <w:r w:rsidR="00DC5D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="00C658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s področja pravnega</w:t>
            </w:r>
            <w:r w:rsidR="007A25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,</w:t>
            </w:r>
            <w:r w:rsidR="00C658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svetovanja</w:t>
            </w:r>
          </w:p>
          <w:p w:rsidR="00840DF0" w:rsidRPr="005452C6" w:rsidRDefault="00840DF0" w:rsidP="007A25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40DF0" w:rsidRPr="005452C6" w:rsidRDefault="007A25EA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ura</w:t>
            </w:r>
          </w:p>
        </w:tc>
        <w:tc>
          <w:tcPr>
            <w:tcW w:w="1535" w:type="dxa"/>
            <w:vAlign w:val="center"/>
          </w:tcPr>
          <w:p w:rsidR="00840DF0" w:rsidRPr="005452C6" w:rsidRDefault="00820147" w:rsidP="00C36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="00C36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431" w:type="dxa"/>
            <w:shd w:val="clear" w:color="auto" w:fill="FFFF00"/>
          </w:tcPr>
          <w:p w:rsidR="00840DF0" w:rsidRPr="005452C6" w:rsidRDefault="00840DF0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44" w:type="dxa"/>
            <w:shd w:val="clear" w:color="auto" w:fill="FFFF00"/>
          </w:tcPr>
          <w:p w:rsidR="00840DF0" w:rsidRPr="005452C6" w:rsidRDefault="00840DF0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40DF0" w:rsidRPr="00DD3741" w:rsidTr="00C36E0C">
        <w:trPr>
          <w:trHeight w:val="694"/>
        </w:trPr>
        <w:tc>
          <w:tcPr>
            <w:tcW w:w="3047" w:type="dxa"/>
            <w:shd w:val="clear" w:color="auto" w:fill="auto"/>
            <w:vAlign w:val="center"/>
          </w:tcPr>
          <w:p w:rsidR="00804EB2" w:rsidRDefault="009C4608" w:rsidP="00EE5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Kilometrina in strošek prevoza</w:t>
            </w:r>
          </w:p>
          <w:p w:rsidR="00840DF0" w:rsidRPr="005452C6" w:rsidRDefault="00804EB2" w:rsidP="00C36E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</w:t>
            </w:r>
            <w:r w:rsidR="009C460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za </w:t>
            </w:r>
            <w:r w:rsidR="00B647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opravljanje dela na sedežu naročnika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)</w:t>
            </w:r>
            <w:r w:rsidR="007A25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 1</w:t>
            </w:r>
            <w:r w:rsidR="00C36E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2</w:t>
            </w:r>
            <w:r w:rsidR="002D2A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0</w:t>
            </w:r>
            <w:r w:rsidR="007A25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obiskov</w:t>
            </w:r>
            <w:r w:rsidR="00FA0E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0DF0" w:rsidRPr="005452C6" w:rsidRDefault="00804EB2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</w:t>
            </w:r>
          </w:p>
        </w:tc>
        <w:tc>
          <w:tcPr>
            <w:tcW w:w="1535" w:type="dxa"/>
            <w:shd w:val="clear" w:color="auto" w:fill="FFFF00"/>
          </w:tcPr>
          <w:p w:rsidR="00840DF0" w:rsidRPr="005452C6" w:rsidRDefault="00840DF0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31" w:type="dxa"/>
            <w:shd w:val="clear" w:color="auto" w:fill="FFFF00"/>
          </w:tcPr>
          <w:p w:rsidR="00840DF0" w:rsidRPr="005452C6" w:rsidRDefault="00840DF0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44" w:type="dxa"/>
            <w:shd w:val="clear" w:color="auto" w:fill="FFFF00"/>
          </w:tcPr>
          <w:p w:rsidR="00840DF0" w:rsidRPr="005452C6" w:rsidRDefault="00840DF0" w:rsidP="00CF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711A8" w:rsidRPr="00DD3741" w:rsidTr="00C36E0C">
        <w:trPr>
          <w:trHeight w:val="718"/>
        </w:trPr>
        <w:tc>
          <w:tcPr>
            <w:tcW w:w="6861" w:type="dxa"/>
            <w:gridSpan w:val="4"/>
            <w:shd w:val="clear" w:color="auto" w:fill="auto"/>
            <w:vAlign w:val="center"/>
          </w:tcPr>
          <w:p w:rsidR="00A711A8" w:rsidRPr="005452C6" w:rsidRDefault="00467EB9" w:rsidP="00A7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</w:t>
            </w:r>
            <w:r w:rsidR="00A71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ena skupaj v EUR (brez DDV)</w:t>
            </w:r>
          </w:p>
        </w:tc>
        <w:tc>
          <w:tcPr>
            <w:tcW w:w="2244" w:type="dxa"/>
            <w:shd w:val="clear" w:color="auto" w:fill="FFFF00"/>
          </w:tcPr>
          <w:p w:rsidR="00A711A8" w:rsidRPr="005452C6" w:rsidRDefault="00A711A8" w:rsidP="005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36E0C" w:rsidRPr="00DD3741" w:rsidTr="00C36E0C">
        <w:trPr>
          <w:trHeight w:val="718"/>
        </w:trPr>
        <w:tc>
          <w:tcPr>
            <w:tcW w:w="6861" w:type="dxa"/>
            <w:gridSpan w:val="4"/>
            <w:shd w:val="clear" w:color="auto" w:fill="auto"/>
            <w:vAlign w:val="center"/>
          </w:tcPr>
          <w:p w:rsidR="00C36E0C" w:rsidRDefault="00C36E0C" w:rsidP="00A7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Cena skupaj v EUR (z DDV)</w:t>
            </w:r>
          </w:p>
        </w:tc>
        <w:tc>
          <w:tcPr>
            <w:tcW w:w="2244" w:type="dxa"/>
            <w:shd w:val="clear" w:color="auto" w:fill="FFFF00"/>
          </w:tcPr>
          <w:p w:rsidR="00C36E0C" w:rsidRPr="005452C6" w:rsidRDefault="00C36E0C" w:rsidP="00545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6E6986" w:rsidRDefault="006E6986" w:rsidP="002F2DC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*</w:t>
      </w:r>
      <w:r w:rsidR="008634D6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 xml:space="preserve">zračunajte </w:t>
      </w:r>
      <w:r w:rsidR="00B647F5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 xml:space="preserve">število kilometrov, ki jih boste zaračunali naročniku za </w:t>
      </w:r>
      <w:r w:rsidR="00D9374D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 xml:space="preserve">en obisk za </w:t>
      </w:r>
      <w:r w:rsidR="00B647F5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opravljanje dela na sedežu naro</w:t>
      </w:r>
      <w:r w:rsidR="008E3B54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čnika ter pomnožite 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 xml:space="preserve"> </w:t>
      </w:r>
      <w:r w:rsidR="007A25EA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1</w:t>
      </w:r>
      <w:r w:rsidR="00C36E0C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2</w:t>
      </w:r>
      <w:r w:rsidR="002D2A7F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0</w:t>
      </w:r>
      <w:r w:rsidR="00B647F5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 xml:space="preserve"> (za </w:t>
      </w:r>
      <w:r w:rsidR="0031016C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>količino celoletnih obiskov</w:t>
      </w:r>
      <w:r w:rsidR="00B647F5">
        <w:rPr>
          <w:rFonts w:ascii="Arial" w:eastAsia="Times New Roman" w:hAnsi="Arial" w:cs="Arial"/>
          <w:bCs/>
          <w:color w:val="000000"/>
          <w:sz w:val="18"/>
          <w:szCs w:val="18"/>
          <w:lang w:eastAsia="sl-SI"/>
        </w:rPr>
        <w:t xml:space="preserve">). </w:t>
      </w:r>
    </w:p>
    <w:p w:rsidR="004E7173" w:rsidRDefault="004E7173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:rsidR="00447170" w:rsidRPr="004E7173" w:rsidRDefault="004E7173" w:rsidP="000468D9">
      <w:pPr>
        <w:spacing w:line="240" w:lineRule="auto"/>
        <w:rPr>
          <w:rFonts w:ascii="Arial" w:hAnsi="Arial" w:cs="Arial"/>
          <w:bCs/>
          <w:snapToGrid w:val="0"/>
          <w:sz w:val="18"/>
          <w:szCs w:val="18"/>
        </w:rPr>
      </w:pPr>
      <w:r w:rsidRPr="004E7173">
        <w:rPr>
          <w:rFonts w:ascii="Arial" w:hAnsi="Arial" w:cs="Arial"/>
          <w:bCs/>
          <w:snapToGrid w:val="0"/>
          <w:sz w:val="18"/>
          <w:szCs w:val="18"/>
        </w:rPr>
        <w:t xml:space="preserve">Ocenjeni obsegi storitev - količine </w:t>
      </w:r>
      <w:r w:rsidR="00C21122">
        <w:rPr>
          <w:rFonts w:ascii="Arial" w:hAnsi="Arial" w:cs="Arial"/>
          <w:bCs/>
          <w:snapToGrid w:val="0"/>
          <w:sz w:val="18"/>
          <w:szCs w:val="18"/>
        </w:rPr>
        <w:t xml:space="preserve">niso zavezujoče in </w:t>
      </w:r>
      <w:r w:rsidRPr="004E7173">
        <w:rPr>
          <w:rFonts w:ascii="Arial" w:hAnsi="Arial" w:cs="Arial"/>
          <w:bCs/>
          <w:snapToGrid w:val="0"/>
          <w:sz w:val="18"/>
          <w:szCs w:val="18"/>
        </w:rPr>
        <w:t>so informativnega značaja saj so objektivno neugotovljive in bodo pomagali naročniku pri objektivnem ocenjevanju ponudb.</w:t>
      </w:r>
    </w:p>
    <w:p w:rsidR="00C21122" w:rsidRDefault="00C21122" w:rsidP="00F30B1B">
      <w:pPr>
        <w:spacing w:after="0" w:line="360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F46445" w:rsidRPr="00F30B1B" w:rsidRDefault="000468D9" w:rsidP="00F30B1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30B1B">
        <w:rPr>
          <w:rFonts w:ascii="Arial" w:hAnsi="Arial" w:cs="Arial"/>
          <w:b/>
          <w:snapToGrid w:val="0"/>
          <w:sz w:val="18"/>
          <w:szCs w:val="18"/>
        </w:rPr>
        <w:t>VELJAVNOST PONUDBE</w:t>
      </w:r>
    </w:p>
    <w:p w:rsidR="000468D9" w:rsidRPr="00F46445" w:rsidRDefault="000468D9" w:rsidP="00F4644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46445">
        <w:rPr>
          <w:rFonts w:ascii="Arial" w:hAnsi="Arial" w:cs="Arial"/>
          <w:snapToGrid w:val="0"/>
          <w:sz w:val="18"/>
          <w:szCs w:val="18"/>
        </w:rPr>
        <w:t>Ponudba ve</w:t>
      </w:r>
      <w:r w:rsidR="000E5606">
        <w:rPr>
          <w:rFonts w:ascii="Arial" w:hAnsi="Arial" w:cs="Arial"/>
          <w:snapToGrid w:val="0"/>
          <w:sz w:val="18"/>
          <w:szCs w:val="18"/>
        </w:rPr>
        <w:t>lja: _______________</w:t>
      </w:r>
      <w:r w:rsidR="00D9374D">
        <w:rPr>
          <w:rFonts w:ascii="Arial" w:hAnsi="Arial" w:cs="Arial"/>
          <w:snapToGrid w:val="0"/>
          <w:sz w:val="18"/>
          <w:szCs w:val="18"/>
        </w:rPr>
        <w:t>__________________________</w:t>
      </w:r>
      <w:r w:rsidR="000E5606">
        <w:rPr>
          <w:rFonts w:ascii="Arial" w:hAnsi="Arial" w:cs="Arial"/>
          <w:snapToGrid w:val="0"/>
          <w:sz w:val="18"/>
          <w:szCs w:val="18"/>
        </w:rPr>
        <w:t xml:space="preserve"> </w:t>
      </w:r>
      <w:r w:rsidR="00971A20">
        <w:rPr>
          <w:rFonts w:ascii="Arial" w:hAnsi="Arial" w:cs="Arial"/>
          <w:snapToGrid w:val="0"/>
          <w:sz w:val="18"/>
          <w:szCs w:val="18"/>
        </w:rPr>
        <w:t>(</w:t>
      </w:r>
      <w:r w:rsidR="000E5606">
        <w:rPr>
          <w:rFonts w:ascii="Arial" w:hAnsi="Arial" w:cs="Arial"/>
          <w:snapToGrid w:val="0"/>
          <w:sz w:val="18"/>
          <w:szCs w:val="18"/>
        </w:rPr>
        <w:t xml:space="preserve">najmanj </w:t>
      </w:r>
      <w:r w:rsidR="00FF23DD">
        <w:rPr>
          <w:rFonts w:ascii="Arial" w:hAnsi="Arial" w:cs="Arial"/>
          <w:snapToGrid w:val="0"/>
          <w:sz w:val="18"/>
          <w:szCs w:val="18"/>
        </w:rPr>
        <w:t>60</w:t>
      </w:r>
      <w:r w:rsidRPr="00F46445">
        <w:rPr>
          <w:rFonts w:ascii="Arial" w:hAnsi="Arial" w:cs="Arial"/>
          <w:snapToGrid w:val="0"/>
          <w:sz w:val="18"/>
          <w:szCs w:val="18"/>
        </w:rPr>
        <w:t xml:space="preserve"> dni od roka za oddajo ponudb).</w:t>
      </w:r>
    </w:p>
    <w:p w:rsidR="000468D9" w:rsidRPr="004D3809" w:rsidRDefault="000468D9" w:rsidP="00F46445">
      <w:pPr>
        <w:spacing w:line="360" w:lineRule="auto"/>
        <w:rPr>
          <w:rFonts w:ascii="Arial" w:hAnsi="Arial" w:cs="Arial"/>
          <w:snapToGrid w:val="0"/>
          <w:sz w:val="18"/>
          <w:szCs w:val="18"/>
        </w:rPr>
      </w:pPr>
      <w:bookmarkStart w:id="1" w:name="_Hlk482102020"/>
      <w:r w:rsidRPr="004D3809">
        <w:rPr>
          <w:rFonts w:ascii="Arial" w:hAnsi="Arial" w:cs="Arial"/>
          <w:snapToGrid w:val="0"/>
          <w:sz w:val="18"/>
          <w:szCs w:val="18"/>
        </w:rPr>
        <w:t xml:space="preserve"> </w:t>
      </w:r>
    </w:p>
    <w:bookmarkEnd w:id="1"/>
    <w:tbl>
      <w:tblPr>
        <w:tblStyle w:val="NormalTablePHPDOCX1"/>
        <w:tblpPr w:leftFromText="141" w:rightFromText="141" w:vertAnchor="text" w:horzAnchor="margin" w:tblpY="233"/>
        <w:tblW w:w="5000" w:type="pct"/>
        <w:tblLook w:val="04A0" w:firstRow="1" w:lastRow="0" w:firstColumn="1" w:lastColumn="0" w:noHBand="0" w:noVBand="1"/>
      </w:tblPr>
      <w:tblGrid>
        <w:gridCol w:w="4588"/>
        <w:gridCol w:w="4482"/>
      </w:tblGrid>
      <w:tr w:rsidR="00F46445" w:rsidRPr="00411752" w:rsidTr="00F46445">
        <w:trPr>
          <w:trHeight w:val="4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Naziv:</w:t>
            </w:r>
          </w:p>
        </w:tc>
      </w:tr>
      <w:tr w:rsidR="00F46445" w:rsidRPr="00411752" w:rsidTr="00F46445">
        <w:trPr>
          <w:trHeight w:val="822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:rsidR="00F46445" w:rsidRPr="00411752" w:rsidRDefault="00F46445" w:rsidP="00F46445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  <w:p w:rsidR="00F46445" w:rsidRPr="00411752" w:rsidRDefault="00F46445" w:rsidP="00F46445">
            <w:pPr>
              <w:spacing w:before="135" w:after="135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(žig in podpis)</w:t>
            </w:r>
          </w:p>
        </w:tc>
      </w:tr>
    </w:tbl>
    <w:p w:rsidR="000468D9" w:rsidRPr="00FD1EF1" w:rsidRDefault="000468D9" w:rsidP="00F46445">
      <w:pPr>
        <w:pStyle w:val="Odstavekseznama"/>
        <w:rPr>
          <w:rFonts w:ascii="Arial" w:eastAsia="Calibri" w:hAnsi="Arial" w:cs="Arial"/>
          <w:color w:val="FF0000"/>
          <w:sz w:val="18"/>
          <w:szCs w:val="18"/>
        </w:rPr>
      </w:pPr>
    </w:p>
    <w:sectPr w:rsidR="000468D9" w:rsidRPr="00FD1EF1" w:rsidSect="001D4AF3">
      <w:headerReference w:type="default" r:id="rId8"/>
      <w:footerReference w:type="default" r:id="rId9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C4" w:rsidRDefault="008E34C4" w:rsidP="006975C6">
      <w:pPr>
        <w:spacing w:after="0" w:line="240" w:lineRule="auto"/>
      </w:pPr>
      <w:r>
        <w:separator/>
      </w:r>
    </w:p>
  </w:endnote>
  <w:endnote w:type="continuationSeparator" w:id="0">
    <w:p w:rsidR="008E34C4" w:rsidRDefault="008E34C4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34" w:rsidRDefault="0089687F" w:rsidP="00C11785">
    <w:pPr>
      <w:pStyle w:val="Noga"/>
      <w:tabs>
        <w:tab w:val="left" w:pos="3301"/>
      </w:tabs>
    </w:pPr>
    <w:r>
      <w:rPr>
        <w:rFonts w:ascii="Arial" w:hAnsi="Arial" w:cs="Arial"/>
        <w:noProof/>
        <w:sz w:val="18"/>
        <w:szCs w:val="18"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-170180</wp:posOffset>
              </wp:positionV>
              <wp:extent cx="2235200" cy="2730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21F16" w:rsidRPr="004E08BA" w:rsidRDefault="00A21F16" w:rsidP="00A21F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1pt;margin-top:-13.4pt;width:176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" fillcolor="window" stroked="f" strokeweight="2pt">
              <v:textbox>
                <w:txbxContent>
                  <w:p w:rsidR="00A21F16" w:rsidRPr="004E08BA" w:rsidRDefault="00A21F16" w:rsidP="00A21F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C4" w:rsidRDefault="008E34C4" w:rsidP="006975C6">
      <w:pPr>
        <w:spacing w:after="0" w:line="240" w:lineRule="auto"/>
      </w:pPr>
      <w:r>
        <w:separator/>
      </w:r>
    </w:p>
  </w:footnote>
  <w:footnote w:type="continuationSeparator" w:id="0">
    <w:p w:rsidR="008E34C4" w:rsidRDefault="008E34C4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338"/>
      <w:gridCol w:w="2732"/>
    </w:tblGrid>
    <w:tr w:rsidR="00C36E0C" w:rsidRPr="00A40108" w:rsidTr="003F6294">
      <w:trPr>
        <w:trHeight w:val="1630"/>
      </w:trPr>
      <w:tc>
        <w:tcPr>
          <w:tcW w:w="7428" w:type="dxa"/>
          <w:shd w:val="clear" w:color="auto" w:fill="auto"/>
        </w:tcPr>
        <w:p w:rsidR="00C36E0C" w:rsidRPr="00A40108" w:rsidRDefault="00C36E0C" w:rsidP="00C36E0C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 xml:space="preserve">DOM DR. JANKA BENEDIKA  RADOVLJICA  </w:t>
          </w:r>
        </w:p>
        <w:p w:rsidR="00C36E0C" w:rsidRPr="00A40108" w:rsidRDefault="00C36E0C" w:rsidP="00C36E0C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>Šercerjeva ulica 35</w:t>
          </w:r>
        </w:p>
        <w:p w:rsidR="00C36E0C" w:rsidRPr="00A40108" w:rsidRDefault="00C36E0C" w:rsidP="00C36E0C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>4240  RADOVLJICA</w:t>
          </w:r>
        </w:p>
        <w:p w:rsidR="00C36E0C" w:rsidRPr="00A40108" w:rsidRDefault="00C36E0C" w:rsidP="00C36E0C">
          <w:pPr>
            <w:spacing w:after="0"/>
            <w:rPr>
              <w:rFonts w:ascii="Calibri" w:hAnsi="Calibri" w:cs="Calibri"/>
              <w:sz w:val="18"/>
              <w:szCs w:val="18"/>
            </w:rPr>
          </w:pPr>
          <w:r w:rsidRPr="00A40108">
            <w:rPr>
              <w:rFonts w:ascii="Calibri" w:hAnsi="Calibri" w:cs="Calibri"/>
              <w:sz w:val="18"/>
              <w:szCs w:val="18"/>
            </w:rPr>
            <w:sym w:font="Wingdings 2" w:char="F027"/>
          </w:r>
          <w:r w:rsidRPr="00A40108">
            <w:rPr>
              <w:rFonts w:ascii="Calibri" w:hAnsi="Calibri" w:cs="Calibri"/>
              <w:sz w:val="18"/>
              <w:szCs w:val="18"/>
            </w:rPr>
            <w:t xml:space="preserve"> H.C. 04/537 50 00</w:t>
          </w:r>
        </w:p>
        <w:p w:rsidR="00C36E0C" w:rsidRPr="00A40108" w:rsidRDefault="00C36E0C" w:rsidP="00C36E0C">
          <w:pPr>
            <w:spacing w:after="0"/>
            <w:rPr>
              <w:rFonts w:ascii="Calibri" w:hAnsi="Calibri" w:cs="Calibri"/>
              <w:sz w:val="18"/>
              <w:szCs w:val="18"/>
            </w:rPr>
          </w:pPr>
          <w:proofErr w:type="spellStart"/>
          <w:r w:rsidRPr="00A40108">
            <w:rPr>
              <w:rFonts w:ascii="Calibri" w:hAnsi="Calibri" w:cs="Calibri"/>
              <w:sz w:val="18"/>
              <w:szCs w:val="18"/>
            </w:rPr>
            <w:t>Fax</w:t>
          </w:r>
          <w:proofErr w:type="spellEnd"/>
          <w:r w:rsidRPr="00A40108">
            <w:rPr>
              <w:rFonts w:ascii="Calibri" w:hAnsi="Calibri" w:cs="Calibri"/>
              <w:sz w:val="18"/>
              <w:szCs w:val="18"/>
            </w:rPr>
            <w:t xml:space="preserve">:      04/537 51 70      </w:t>
          </w:r>
        </w:p>
        <w:p w:rsidR="00C36E0C" w:rsidRPr="00A40108" w:rsidRDefault="00C36E0C" w:rsidP="00C36E0C">
          <w:pPr>
            <w:spacing w:after="0"/>
            <w:rPr>
              <w:rFonts w:ascii="Calibri" w:hAnsi="Calibri" w:cs="Calibri"/>
              <w:sz w:val="18"/>
              <w:szCs w:val="18"/>
            </w:rPr>
          </w:pPr>
          <w:r w:rsidRPr="00A40108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1" w:history="1">
            <w:r w:rsidRPr="00A40108">
              <w:rPr>
                <w:rStyle w:val="Hiperpovezava"/>
                <w:rFonts w:ascii="Calibri" w:hAnsi="Calibri" w:cs="Calibri"/>
                <w:sz w:val="18"/>
                <w:szCs w:val="18"/>
              </w:rPr>
              <w:t>tajnistvo@dom-drjankabenedika.si</w:t>
            </w:r>
          </w:hyperlink>
        </w:p>
        <w:p w:rsidR="00C36E0C" w:rsidRPr="00A40108" w:rsidRDefault="00C36E0C" w:rsidP="00C36E0C">
          <w:pPr>
            <w:spacing w:after="0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2917" w:type="dxa"/>
          <w:shd w:val="clear" w:color="auto" w:fill="auto"/>
        </w:tcPr>
        <w:p w:rsidR="00C36E0C" w:rsidRPr="00A40108" w:rsidRDefault="00C36E0C" w:rsidP="00C36E0C">
          <w:pPr>
            <w:spacing w:after="0"/>
            <w:rPr>
              <w:rFonts w:ascii="Calibri" w:hAnsi="Calibri" w:cs="Calibri"/>
            </w:rPr>
          </w:pPr>
          <w:r w:rsidRPr="00A40108">
            <w:rPr>
              <w:rFonts w:ascii="Calibri" w:hAnsi="Calibri" w:cs="Calibri"/>
              <w:sz w:val="20"/>
            </w:rPr>
            <w:t xml:space="preserve"> </w:t>
          </w:r>
          <w:r w:rsidRPr="00191A43">
            <w:rPr>
              <w:noProof/>
            </w:rPr>
            <w:drawing>
              <wp:inline distT="0" distB="0" distL="0" distR="0" wp14:anchorId="0EFD4816" wp14:editId="25C32526">
                <wp:extent cx="1085850" cy="7620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0108">
            <w:rPr>
              <w:rFonts w:ascii="Calibri" w:hAnsi="Calibri" w:cs="Calibri"/>
              <w:sz w:val="20"/>
            </w:rPr>
            <w:t xml:space="preserve">                                              </w:t>
          </w:r>
        </w:p>
      </w:tc>
    </w:tr>
  </w:tbl>
  <w:p w:rsidR="00A21F16" w:rsidRDefault="008E34C4">
    <w:pPr>
      <w:pStyle w:val="Glava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5FC1"/>
    <w:multiLevelType w:val="hybridMultilevel"/>
    <w:tmpl w:val="90DCD2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2BDF"/>
    <w:multiLevelType w:val="hybridMultilevel"/>
    <w:tmpl w:val="602835A2"/>
    <w:lvl w:ilvl="0" w:tplc="7A3A7B2A">
      <w:start w:val="95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27237"/>
    <w:multiLevelType w:val="hybridMultilevel"/>
    <w:tmpl w:val="3322309A"/>
    <w:lvl w:ilvl="0" w:tplc="A3F09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6"/>
    <w:rsid w:val="00014308"/>
    <w:rsid w:val="00015AE2"/>
    <w:rsid w:val="00021212"/>
    <w:rsid w:val="000238E9"/>
    <w:rsid w:val="00027F41"/>
    <w:rsid w:val="000323B6"/>
    <w:rsid w:val="00035333"/>
    <w:rsid w:val="00037A49"/>
    <w:rsid w:val="00037CC5"/>
    <w:rsid w:val="00043DDE"/>
    <w:rsid w:val="00045FC2"/>
    <w:rsid w:val="000468D9"/>
    <w:rsid w:val="00046F10"/>
    <w:rsid w:val="00062D69"/>
    <w:rsid w:val="00062E07"/>
    <w:rsid w:val="00065188"/>
    <w:rsid w:val="00067831"/>
    <w:rsid w:val="000752DC"/>
    <w:rsid w:val="00081448"/>
    <w:rsid w:val="00083C30"/>
    <w:rsid w:val="000852C2"/>
    <w:rsid w:val="000950ED"/>
    <w:rsid w:val="00097F4A"/>
    <w:rsid w:val="000A3A7D"/>
    <w:rsid w:val="000B17C6"/>
    <w:rsid w:val="000B3748"/>
    <w:rsid w:val="000C39F1"/>
    <w:rsid w:val="000C5527"/>
    <w:rsid w:val="000E5606"/>
    <w:rsid w:val="000E76C6"/>
    <w:rsid w:val="000F4BE0"/>
    <w:rsid w:val="00101916"/>
    <w:rsid w:val="00102093"/>
    <w:rsid w:val="00102C0F"/>
    <w:rsid w:val="00104D16"/>
    <w:rsid w:val="0011275A"/>
    <w:rsid w:val="00116597"/>
    <w:rsid w:val="00121BBC"/>
    <w:rsid w:val="00127127"/>
    <w:rsid w:val="00134892"/>
    <w:rsid w:val="00136F00"/>
    <w:rsid w:val="001465C3"/>
    <w:rsid w:val="00151A90"/>
    <w:rsid w:val="00155D99"/>
    <w:rsid w:val="001600C1"/>
    <w:rsid w:val="00160C7B"/>
    <w:rsid w:val="001749B3"/>
    <w:rsid w:val="00180A2D"/>
    <w:rsid w:val="001925EC"/>
    <w:rsid w:val="00194CD4"/>
    <w:rsid w:val="001B7B51"/>
    <w:rsid w:val="001C69C1"/>
    <w:rsid w:val="001C76D2"/>
    <w:rsid w:val="001D00A4"/>
    <w:rsid w:val="001D190D"/>
    <w:rsid w:val="001D4AF3"/>
    <w:rsid w:val="001D542F"/>
    <w:rsid w:val="001D791B"/>
    <w:rsid w:val="001E2A24"/>
    <w:rsid w:val="001F5AC3"/>
    <w:rsid w:val="001F5EB8"/>
    <w:rsid w:val="00204EDB"/>
    <w:rsid w:val="002118D3"/>
    <w:rsid w:val="00227CCB"/>
    <w:rsid w:val="00230D62"/>
    <w:rsid w:val="002351B6"/>
    <w:rsid w:val="0023560D"/>
    <w:rsid w:val="00236B25"/>
    <w:rsid w:val="0024241F"/>
    <w:rsid w:val="00243253"/>
    <w:rsid w:val="00243309"/>
    <w:rsid w:val="00243818"/>
    <w:rsid w:val="00253B35"/>
    <w:rsid w:val="00256E83"/>
    <w:rsid w:val="002634AA"/>
    <w:rsid w:val="00272DF4"/>
    <w:rsid w:val="0028017C"/>
    <w:rsid w:val="00284336"/>
    <w:rsid w:val="002977E6"/>
    <w:rsid w:val="002A01C9"/>
    <w:rsid w:val="002A02CF"/>
    <w:rsid w:val="002B2E0A"/>
    <w:rsid w:val="002B4B1D"/>
    <w:rsid w:val="002B5FFB"/>
    <w:rsid w:val="002C737C"/>
    <w:rsid w:val="002D2A7F"/>
    <w:rsid w:val="002D3DDE"/>
    <w:rsid w:val="002D58B5"/>
    <w:rsid w:val="002E07B3"/>
    <w:rsid w:val="002E6067"/>
    <w:rsid w:val="002E75F1"/>
    <w:rsid w:val="002F0E07"/>
    <w:rsid w:val="002F2269"/>
    <w:rsid w:val="002F2DC0"/>
    <w:rsid w:val="002F38C2"/>
    <w:rsid w:val="002F3F71"/>
    <w:rsid w:val="00303772"/>
    <w:rsid w:val="003037CA"/>
    <w:rsid w:val="0031016C"/>
    <w:rsid w:val="0032734B"/>
    <w:rsid w:val="00330C34"/>
    <w:rsid w:val="0033249E"/>
    <w:rsid w:val="003350F5"/>
    <w:rsid w:val="00337E4D"/>
    <w:rsid w:val="00342A5D"/>
    <w:rsid w:val="00343395"/>
    <w:rsid w:val="00344FC6"/>
    <w:rsid w:val="00350385"/>
    <w:rsid w:val="00350628"/>
    <w:rsid w:val="00360987"/>
    <w:rsid w:val="003632AB"/>
    <w:rsid w:val="0036765B"/>
    <w:rsid w:val="0037070F"/>
    <w:rsid w:val="003911AC"/>
    <w:rsid w:val="003A1AA2"/>
    <w:rsid w:val="003A6904"/>
    <w:rsid w:val="003B7E4A"/>
    <w:rsid w:val="003C21D8"/>
    <w:rsid w:val="003C3E92"/>
    <w:rsid w:val="003C5218"/>
    <w:rsid w:val="003D0DCB"/>
    <w:rsid w:val="003D5589"/>
    <w:rsid w:val="003D6B03"/>
    <w:rsid w:val="003E57B0"/>
    <w:rsid w:val="003E67BF"/>
    <w:rsid w:val="003F765D"/>
    <w:rsid w:val="004010F0"/>
    <w:rsid w:val="004016B8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47170"/>
    <w:rsid w:val="004532BF"/>
    <w:rsid w:val="004546D8"/>
    <w:rsid w:val="00456861"/>
    <w:rsid w:val="00467EB9"/>
    <w:rsid w:val="004702FB"/>
    <w:rsid w:val="00471503"/>
    <w:rsid w:val="0047788C"/>
    <w:rsid w:val="00480708"/>
    <w:rsid w:val="00490D38"/>
    <w:rsid w:val="0049479E"/>
    <w:rsid w:val="00497393"/>
    <w:rsid w:val="004A0C65"/>
    <w:rsid w:val="004A1425"/>
    <w:rsid w:val="004A2D7F"/>
    <w:rsid w:val="004B1CB2"/>
    <w:rsid w:val="004B470C"/>
    <w:rsid w:val="004C5D4F"/>
    <w:rsid w:val="004D24EB"/>
    <w:rsid w:val="004D2F9F"/>
    <w:rsid w:val="004E11D6"/>
    <w:rsid w:val="004E7173"/>
    <w:rsid w:val="004F0B34"/>
    <w:rsid w:val="004F19DC"/>
    <w:rsid w:val="004F2192"/>
    <w:rsid w:val="004F2927"/>
    <w:rsid w:val="004F73FF"/>
    <w:rsid w:val="004F7E86"/>
    <w:rsid w:val="00510531"/>
    <w:rsid w:val="0052142A"/>
    <w:rsid w:val="0052455C"/>
    <w:rsid w:val="00527209"/>
    <w:rsid w:val="00527B21"/>
    <w:rsid w:val="00532568"/>
    <w:rsid w:val="0053510E"/>
    <w:rsid w:val="005423BF"/>
    <w:rsid w:val="00543291"/>
    <w:rsid w:val="005436BE"/>
    <w:rsid w:val="005452C6"/>
    <w:rsid w:val="00551D59"/>
    <w:rsid w:val="00552D7F"/>
    <w:rsid w:val="005633A8"/>
    <w:rsid w:val="00584494"/>
    <w:rsid w:val="005A415E"/>
    <w:rsid w:val="005B05F3"/>
    <w:rsid w:val="005B1A1A"/>
    <w:rsid w:val="005B2F66"/>
    <w:rsid w:val="005B6195"/>
    <w:rsid w:val="005C0AD8"/>
    <w:rsid w:val="005C0C88"/>
    <w:rsid w:val="005C0FDF"/>
    <w:rsid w:val="005C4E11"/>
    <w:rsid w:val="005C4E6B"/>
    <w:rsid w:val="005C7248"/>
    <w:rsid w:val="005D0BDB"/>
    <w:rsid w:val="005D1D33"/>
    <w:rsid w:val="005D366E"/>
    <w:rsid w:val="005E1CF0"/>
    <w:rsid w:val="005E33EB"/>
    <w:rsid w:val="005F4350"/>
    <w:rsid w:val="005F4B58"/>
    <w:rsid w:val="00605BCB"/>
    <w:rsid w:val="00605C80"/>
    <w:rsid w:val="0061050D"/>
    <w:rsid w:val="00617793"/>
    <w:rsid w:val="00623675"/>
    <w:rsid w:val="00630199"/>
    <w:rsid w:val="006347C3"/>
    <w:rsid w:val="0065420E"/>
    <w:rsid w:val="00661172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A7DEC"/>
    <w:rsid w:val="006B2936"/>
    <w:rsid w:val="006C230D"/>
    <w:rsid w:val="006D2E61"/>
    <w:rsid w:val="006D5E71"/>
    <w:rsid w:val="006E6986"/>
    <w:rsid w:val="006F10EC"/>
    <w:rsid w:val="006F1DA5"/>
    <w:rsid w:val="006F20FB"/>
    <w:rsid w:val="006F2FE0"/>
    <w:rsid w:val="0070550B"/>
    <w:rsid w:val="00705B10"/>
    <w:rsid w:val="007079C4"/>
    <w:rsid w:val="00710475"/>
    <w:rsid w:val="007109D5"/>
    <w:rsid w:val="00712C3A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14F6"/>
    <w:rsid w:val="00774FE1"/>
    <w:rsid w:val="00775181"/>
    <w:rsid w:val="00785F39"/>
    <w:rsid w:val="007A25EA"/>
    <w:rsid w:val="007B177B"/>
    <w:rsid w:val="007B5780"/>
    <w:rsid w:val="007B65E5"/>
    <w:rsid w:val="007B6725"/>
    <w:rsid w:val="007C3EA0"/>
    <w:rsid w:val="007D44EC"/>
    <w:rsid w:val="007D6FB3"/>
    <w:rsid w:val="007E0E83"/>
    <w:rsid w:val="007F470A"/>
    <w:rsid w:val="007F53C8"/>
    <w:rsid w:val="007F660E"/>
    <w:rsid w:val="007F7535"/>
    <w:rsid w:val="0080109D"/>
    <w:rsid w:val="00804EB2"/>
    <w:rsid w:val="00807EE1"/>
    <w:rsid w:val="00812520"/>
    <w:rsid w:val="00817F24"/>
    <w:rsid w:val="00820147"/>
    <w:rsid w:val="008212A6"/>
    <w:rsid w:val="00823F4C"/>
    <w:rsid w:val="0082706C"/>
    <w:rsid w:val="008278F5"/>
    <w:rsid w:val="008337E2"/>
    <w:rsid w:val="00840DF0"/>
    <w:rsid w:val="00841F23"/>
    <w:rsid w:val="008421C2"/>
    <w:rsid w:val="00842574"/>
    <w:rsid w:val="00846586"/>
    <w:rsid w:val="00861233"/>
    <w:rsid w:val="008634D6"/>
    <w:rsid w:val="008643EB"/>
    <w:rsid w:val="00865FDA"/>
    <w:rsid w:val="008761B9"/>
    <w:rsid w:val="00883DFD"/>
    <w:rsid w:val="008869A6"/>
    <w:rsid w:val="008966E4"/>
    <w:rsid w:val="0089687F"/>
    <w:rsid w:val="008B407E"/>
    <w:rsid w:val="008B4A29"/>
    <w:rsid w:val="008B5745"/>
    <w:rsid w:val="008B72CE"/>
    <w:rsid w:val="008D74A5"/>
    <w:rsid w:val="008D75C2"/>
    <w:rsid w:val="008E34C4"/>
    <w:rsid w:val="008E3B54"/>
    <w:rsid w:val="008F40DE"/>
    <w:rsid w:val="0091176F"/>
    <w:rsid w:val="009127A1"/>
    <w:rsid w:val="00925F85"/>
    <w:rsid w:val="00930868"/>
    <w:rsid w:val="0093248B"/>
    <w:rsid w:val="00937018"/>
    <w:rsid w:val="009415CC"/>
    <w:rsid w:val="00944160"/>
    <w:rsid w:val="00955116"/>
    <w:rsid w:val="009573AE"/>
    <w:rsid w:val="00960022"/>
    <w:rsid w:val="00965472"/>
    <w:rsid w:val="009666F2"/>
    <w:rsid w:val="00971115"/>
    <w:rsid w:val="00971A20"/>
    <w:rsid w:val="00971B39"/>
    <w:rsid w:val="0097236B"/>
    <w:rsid w:val="00974812"/>
    <w:rsid w:val="00984D8E"/>
    <w:rsid w:val="009A2573"/>
    <w:rsid w:val="009A769B"/>
    <w:rsid w:val="009B13EC"/>
    <w:rsid w:val="009B73AF"/>
    <w:rsid w:val="009C4608"/>
    <w:rsid w:val="009C5EF5"/>
    <w:rsid w:val="009D61F6"/>
    <w:rsid w:val="009E3B71"/>
    <w:rsid w:val="009F1C43"/>
    <w:rsid w:val="009F354A"/>
    <w:rsid w:val="009F3D62"/>
    <w:rsid w:val="00A00624"/>
    <w:rsid w:val="00A026BD"/>
    <w:rsid w:val="00A031E2"/>
    <w:rsid w:val="00A11FAC"/>
    <w:rsid w:val="00A13421"/>
    <w:rsid w:val="00A13EFC"/>
    <w:rsid w:val="00A21F16"/>
    <w:rsid w:val="00A25855"/>
    <w:rsid w:val="00A31475"/>
    <w:rsid w:val="00A413AD"/>
    <w:rsid w:val="00A45C6B"/>
    <w:rsid w:val="00A50B62"/>
    <w:rsid w:val="00A52459"/>
    <w:rsid w:val="00A549FF"/>
    <w:rsid w:val="00A61B85"/>
    <w:rsid w:val="00A648E3"/>
    <w:rsid w:val="00A661C4"/>
    <w:rsid w:val="00A670BB"/>
    <w:rsid w:val="00A67B61"/>
    <w:rsid w:val="00A711A8"/>
    <w:rsid w:val="00A72D1B"/>
    <w:rsid w:val="00A77B06"/>
    <w:rsid w:val="00A866BE"/>
    <w:rsid w:val="00A90042"/>
    <w:rsid w:val="00A92106"/>
    <w:rsid w:val="00A95C3B"/>
    <w:rsid w:val="00AA097D"/>
    <w:rsid w:val="00AA1CEC"/>
    <w:rsid w:val="00AA455D"/>
    <w:rsid w:val="00AB4E02"/>
    <w:rsid w:val="00AB5862"/>
    <w:rsid w:val="00AC6486"/>
    <w:rsid w:val="00AD2923"/>
    <w:rsid w:val="00AD3ABD"/>
    <w:rsid w:val="00AD4A57"/>
    <w:rsid w:val="00AD4A7D"/>
    <w:rsid w:val="00AF3E38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935"/>
    <w:rsid w:val="00B40C6F"/>
    <w:rsid w:val="00B4205B"/>
    <w:rsid w:val="00B43C34"/>
    <w:rsid w:val="00B520D6"/>
    <w:rsid w:val="00B647F5"/>
    <w:rsid w:val="00B67BEF"/>
    <w:rsid w:val="00B757D1"/>
    <w:rsid w:val="00B93434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221C"/>
    <w:rsid w:val="00C125C6"/>
    <w:rsid w:val="00C12C28"/>
    <w:rsid w:val="00C14447"/>
    <w:rsid w:val="00C20ECA"/>
    <w:rsid w:val="00C21122"/>
    <w:rsid w:val="00C24613"/>
    <w:rsid w:val="00C274DA"/>
    <w:rsid w:val="00C27A22"/>
    <w:rsid w:val="00C315C9"/>
    <w:rsid w:val="00C36E0C"/>
    <w:rsid w:val="00C458B4"/>
    <w:rsid w:val="00C45D66"/>
    <w:rsid w:val="00C4670B"/>
    <w:rsid w:val="00C4683B"/>
    <w:rsid w:val="00C4793C"/>
    <w:rsid w:val="00C51B49"/>
    <w:rsid w:val="00C5381E"/>
    <w:rsid w:val="00C65882"/>
    <w:rsid w:val="00C71D29"/>
    <w:rsid w:val="00C914BF"/>
    <w:rsid w:val="00C91774"/>
    <w:rsid w:val="00C96B62"/>
    <w:rsid w:val="00CA1B1F"/>
    <w:rsid w:val="00CA7CD2"/>
    <w:rsid w:val="00CB568D"/>
    <w:rsid w:val="00CB6ABE"/>
    <w:rsid w:val="00CC23E4"/>
    <w:rsid w:val="00CC2567"/>
    <w:rsid w:val="00CD27D8"/>
    <w:rsid w:val="00CD42B8"/>
    <w:rsid w:val="00CD5DB9"/>
    <w:rsid w:val="00CD6E25"/>
    <w:rsid w:val="00CE0D66"/>
    <w:rsid w:val="00CE41AC"/>
    <w:rsid w:val="00CE4B08"/>
    <w:rsid w:val="00CF02BB"/>
    <w:rsid w:val="00CF640B"/>
    <w:rsid w:val="00CF7E49"/>
    <w:rsid w:val="00D01DA5"/>
    <w:rsid w:val="00D03BAD"/>
    <w:rsid w:val="00D1434A"/>
    <w:rsid w:val="00D14F1C"/>
    <w:rsid w:val="00D16AB1"/>
    <w:rsid w:val="00D20F71"/>
    <w:rsid w:val="00D23DA5"/>
    <w:rsid w:val="00D33F7C"/>
    <w:rsid w:val="00D3479D"/>
    <w:rsid w:val="00D361D1"/>
    <w:rsid w:val="00D379CF"/>
    <w:rsid w:val="00D52263"/>
    <w:rsid w:val="00D532DD"/>
    <w:rsid w:val="00D535D8"/>
    <w:rsid w:val="00D60A0B"/>
    <w:rsid w:val="00D6657F"/>
    <w:rsid w:val="00D71EAC"/>
    <w:rsid w:val="00D745D0"/>
    <w:rsid w:val="00D7467F"/>
    <w:rsid w:val="00D76897"/>
    <w:rsid w:val="00D82B33"/>
    <w:rsid w:val="00D82F12"/>
    <w:rsid w:val="00D86453"/>
    <w:rsid w:val="00D86554"/>
    <w:rsid w:val="00D86906"/>
    <w:rsid w:val="00D878BF"/>
    <w:rsid w:val="00D931BF"/>
    <w:rsid w:val="00D9374D"/>
    <w:rsid w:val="00DB0255"/>
    <w:rsid w:val="00DB415C"/>
    <w:rsid w:val="00DC3F52"/>
    <w:rsid w:val="00DC5DEF"/>
    <w:rsid w:val="00DC7C98"/>
    <w:rsid w:val="00DC7E6C"/>
    <w:rsid w:val="00DD2FA1"/>
    <w:rsid w:val="00DD5430"/>
    <w:rsid w:val="00DD6EB0"/>
    <w:rsid w:val="00DF4A62"/>
    <w:rsid w:val="00DF6054"/>
    <w:rsid w:val="00E142D8"/>
    <w:rsid w:val="00E147EA"/>
    <w:rsid w:val="00E14B65"/>
    <w:rsid w:val="00E1786B"/>
    <w:rsid w:val="00E20A2D"/>
    <w:rsid w:val="00E21A1B"/>
    <w:rsid w:val="00E21B22"/>
    <w:rsid w:val="00E24F0A"/>
    <w:rsid w:val="00E352D4"/>
    <w:rsid w:val="00E4684A"/>
    <w:rsid w:val="00E46CCE"/>
    <w:rsid w:val="00E55B9D"/>
    <w:rsid w:val="00E67C28"/>
    <w:rsid w:val="00E70199"/>
    <w:rsid w:val="00E751D0"/>
    <w:rsid w:val="00E768C5"/>
    <w:rsid w:val="00E77347"/>
    <w:rsid w:val="00E84CCE"/>
    <w:rsid w:val="00E87719"/>
    <w:rsid w:val="00E9153F"/>
    <w:rsid w:val="00E9377E"/>
    <w:rsid w:val="00E93B93"/>
    <w:rsid w:val="00E94680"/>
    <w:rsid w:val="00E9551A"/>
    <w:rsid w:val="00EA0E7A"/>
    <w:rsid w:val="00EA158D"/>
    <w:rsid w:val="00EA34EA"/>
    <w:rsid w:val="00EB6AEC"/>
    <w:rsid w:val="00EB7B60"/>
    <w:rsid w:val="00EC4733"/>
    <w:rsid w:val="00ED1059"/>
    <w:rsid w:val="00ED36DE"/>
    <w:rsid w:val="00ED41BC"/>
    <w:rsid w:val="00EE512B"/>
    <w:rsid w:val="00EE5F1F"/>
    <w:rsid w:val="00EF3AE5"/>
    <w:rsid w:val="00F00D1F"/>
    <w:rsid w:val="00F04C0A"/>
    <w:rsid w:val="00F13D9F"/>
    <w:rsid w:val="00F1544D"/>
    <w:rsid w:val="00F22DE2"/>
    <w:rsid w:val="00F30B1B"/>
    <w:rsid w:val="00F42600"/>
    <w:rsid w:val="00F46445"/>
    <w:rsid w:val="00F541FC"/>
    <w:rsid w:val="00F64AD8"/>
    <w:rsid w:val="00F71E18"/>
    <w:rsid w:val="00F73AC8"/>
    <w:rsid w:val="00F7687E"/>
    <w:rsid w:val="00F77D5A"/>
    <w:rsid w:val="00F81308"/>
    <w:rsid w:val="00F8190E"/>
    <w:rsid w:val="00F821B9"/>
    <w:rsid w:val="00F851F3"/>
    <w:rsid w:val="00F879A5"/>
    <w:rsid w:val="00F912EB"/>
    <w:rsid w:val="00F95220"/>
    <w:rsid w:val="00FA0E3B"/>
    <w:rsid w:val="00FA159D"/>
    <w:rsid w:val="00FA397B"/>
    <w:rsid w:val="00FB143B"/>
    <w:rsid w:val="00FB3258"/>
    <w:rsid w:val="00FC1E00"/>
    <w:rsid w:val="00FC2646"/>
    <w:rsid w:val="00FD2770"/>
    <w:rsid w:val="00FE0A2C"/>
    <w:rsid w:val="00FF23DD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CAA51"/>
  <w15:docId w15:val="{FE7AD34B-255A-4C45-999B-F72674B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6E6986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  <w:rsid w:val="003F765D"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F765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0468D9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0468D9"/>
    <w:rPr>
      <w:i/>
      <w:iCs/>
      <w:color w:val="404040" w:themeColor="text1" w:themeTint="BF"/>
    </w:rPr>
  </w:style>
  <w:style w:type="character" w:styleId="Hiperpovezava">
    <w:name w:val="Hyperlink"/>
    <w:rsid w:val="00C3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dom-drjankabenedik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F7A9-89D6-4F78-B781-0B731E9F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Stane Kolšek</cp:lastModifiedBy>
  <cp:revision>6</cp:revision>
  <cp:lastPrinted>2016-12-02T07:30:00Z</cp:lastPrinted>
  <dcterms:created xsi:type="dcterms:W3CDTF">2018-08-24T10:30:00Z</dcterms:created>
  <dcterms:modified xsi:type="dcterms:W3CDTF">2018-08-28T08:48:00Z</dcterms:modified>
</cp:coreProperties>
</file>